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AB" w:rsidRPr="005B131D" w:rsidRDefault="00F02BAB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lang w:eastAsia="en-US"/>
        </w:rPr>
        <w:t xml:space="preserve">RELATÓRIO </w:t>
      </w:r>
      <w:r w:rsidR="00E035B8">
        <w:rPr>
          <w:rFonts w:ascii="Arial" w:eastAsia="Calibri" w:hAnsi="Arial" w:cs="Arial"/>
          <w:b/>
          <w:bCs/>
          <w:lang w:eastAsia="en-US"/>
        </w:rPr>
        <w:t xml:space="preserve">FINAL </w:t>
      </w:r>
      <w:r w:rsidR="004921FB">
        <w:rPr>
          <w:rFonts w:ascii="Arial" w:eastAsia="Calibri" w:hAnsi="Arial" w:cs="Arial"/>
          <w:b/>
          <w:bCs/>
          <w:lang w:eastAsia="en-US"/>
        </w:rPr>
        <w:t>DE ATIVIDADES</w:t>
      </w:r>
      <w:r>
        <w:rPr>
          <w:rFonts w:ascii="Arial" w:eastAsia="Calibri" w:hAnsi="Arial" w:cs="Arial"/>
          <w:b/>
          <w:bCs/>
          <w:lang w:eastAsia="en-US"/>
        </w:rPr>
        <w:t xml:space="preserve"> DE </w:t>
      </w:r>
      <w:r w:rsidR="00E035B8">
        <w:rPr>
          <w:rFonts w:ascii="Arial" w:eastAsia="Calibri" w:hAnsi="Arial" w:cs="Arial"/>
          <w:b/>
          <w:bCs/>
          <w:lang w:eastAsia="en-US"/>
        </w:rPr>
        <w:t>MONITORIA</w:t>
      </w:r>
    </w:p>
    <w:p w:rsidR="00126BFE" w:rsidRDefault="00126B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 w:rsidP="00E035B8">
            <w:pPr>
              <w:pStyle w:val="Contedodatabela"/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DADOS DA </w:t>
            </w:r>
            <w:r w:rsidR="00E035B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MONITORIA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126BFE" w:rsidP="00E035B8">
            <w:pPr>
              <w:pStyle w:val="Contedodatabela"/>
              <w:snapToGrid w:val="0"/>
              <w:spacing w:before="57" w:after="57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Professor</w:t>
            </w:r>
            <w:r w:rsidR="00CB0FF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CB0FF6">
              <w:rPr>
                <w:rFonts w:ascii="Times New Roman" w:eastAsia="Times New Roman" w:hAnsi="Times New Roman" w:cs="Times New Roman"/>
              </w:rPr>
              <w:t>a)</w:t>
            </w:r>
            <w:r w:rsidR="00B6421E">
              <w:rPr>
                <w:rFonts w:ascii="Times New Roman" w:eastAsia="Times New Roman" w:hAnsi="Times New Roman" w:cs="Times New Roman"/>
              </w:rPr>
              <w:t xml:space="preserve"> </w:t>
            </w:r>
            <w:r w:rsidR="00E035B8">
              <w:rPr>
                <w:rFonts w:ascii="Times New Roman" w:eastAsia="Times New Roman" w:hAnsi="Times New Roman" w:cs="Times New Roman"/>
              </w:rPr>
              <w:t>Orientador</w:t>
            </w:r>
            <w:r w:rsidR="00CB0FF6">
              <w:rPr>
                <w:rFonts w:ascii="Times New Roman" w:eastAsia="Times New Roman" w:hAnsi="Times New Roman" w:cs="Times New Roman"/>
              </w:rPr>
              <w:t>(a)</w:t>
            </w:r>
            <w:r w:rsidR="00B6421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035B8" w:rsidTr="006A5CCE">
        <w:trPr>
          <w:cantSplit/>
          <w:trHeight w:val="262"/>
        </w:trPr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5B8" w:rsidRDefault="00E035B8" w:rsidP="006A5CCE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5B8" w:rsidRPr="00126BFE" w:rsidRDefault="00E035B8" w:rsidP="006A5CCE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proofErr w:type="spellStart"/>
            <w:r w:rsidRPr="00126BFE">
              <w:rPr>
                <w:rFonts w:ascii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515F1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5F1" w:rsidRDefault="00C515F1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Disciplina objeto de monitoria: 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</w:pPr>
            <w:r>
              <w:rPr>
                <w:rFonts w:ascii="Times New Roman" w:hAnsi="Times New Roman" w:cs="Times New Roman"/>
              </w:rPr>
              <w:t xml:space="preserve">Período de Realização da </w:t>
            </w:r>
            <w:r w:rsidR="00E035B8">
              <w:rPr>
                <w:rFonts w:ascii="Times New Roman" w:hAnsi="Times New Roman" w:cs="Times New Roman"/>
              </w:rPr>
              <w:t>Monitoria</w:t>
            </w:r>
            <w:r w:rsidR="00B40412">
              <w:rPr>
                <w:rFonts w:ascii="Times New Roman" w:hAnsi="Times New Roman" w:cs="Times New Roman"/>
              </w:rPr>
              <w:t>:</w:t>
            </w:r>
            <w:r w:rsidR="00B7134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2978397"/>
                <w:placeholder>
                  <w:docPart w:val="BF7E52AA450343179BF10D5278B5274C"/>
                </w:placeholder>
                <w:showingPlcHdr/>
              </w:sdtPr>
              <w:sdtEndPr/>
              <w:sdtContent>
                <w:r w:rsidRPr="00CF302A">
                  <w:rPr>
                    <w:rStyle w:val="TextodoEspaoReservado"/>
                    <w:color w:val="auto"/>
                  </w:rPr>
                  <w:t>_____/_____/_____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</w:rPr>
                <w:id w:val="22978430"/>
                <w:placeholder>
                  <w:docPart w:val="3245893FCC7740D9B61292CF83B08BE2"/>
                </w:placeholder>
                <w:showingPlcHdr/>
              </w:sdtPr>
              <w:sdtEndPr/>
              <w:sdtContent>
                <w:r w:rsidRPr="00CF302A">
                  <w:rPr>
                    <w:rStyle w:val="TextodoEspaoReservado"/>
                    <w:color w:val="auto"/>
                  </w:rPr>
                  <w:t>_____/_____/_____</w:t>
                </w:r>
              </w:sdtContent>
            </w:sdt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 w:rsidP="00DC7EC3">
            <w:pPr>
              <w:pStyle w:val="Contedodatabela"/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DADOS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DO</w:t>
            </w:r>
            <w:r w:rsidR="00DC7EC3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(</w:t>
            </w:r>
            <w:proofErr w:type="gramEnd"/>
            <w:r w:rsidR="00DC7EC3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 w:rsidR="00E035B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MONITOR</w:t>
            </w:r>
            <w:r w:rsidR="00DC7EC3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(A)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E035B8" w:rsidP="00E035B8">
            <w:pPr>
              <w:pStyle w:val="Contedodatabela"/>
              <w:snapToGrid w:val="0"/>
              <w:spacing w:before="57" w:after="57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Monitor</w:t>
            </w:r>
            <w:r w:rsidR="00CB0FF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CB0FF6">
              <w:rPr>
                <w:rFonts w:ascii="Times New Roman" w:eastAsia="Times New Roman" w:hAnsi="Times New Roman" w:cs="Times New Roman"/>
              </w:rPr>
              <w:t>a)</w:t>
            </w:r>
            <w:r w:rsidR="00B6421E">
              <w:rPr>
                <w:rFonts w:ascii="Times New Roman" w:hAnsi="Times New Roman" w:cs="Times New Roman"/>
              </w:rPr>
              <w:t>:</w:t>
            </w:r>
            <w:r w:rsidR="007603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6BFE" w:rsidTr="004C5D8B">
        <w:trPr>
          <w:cantSplit/>
          <w:trHeight w:val="262"/>
        </w:trPr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BFE" w:rsidRDefault="00126BFE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BFE" w:rsidRPr="00126BFE" w:rsidRDefault="00126BFE">
            <w:pPr>
              <w:pStyle w:val="Contedodatabela"/>
              <w:tabs>
                <w:tab w:val="left" w:pos="5490"/>
                <w:tab w:val="left" w:pos="562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proofErr w:type="spellStart"/>
            <w:r w:rsidRPr="00126BFE">
              <w:rPr>
                <w:rFonts w:ascii="Times New Roman" w:hAnsi="Times New Roman" w:cs="Times New Roman"/>
              </w:rPr>
              <w:t>Câmpus</w:t>
            </w:r>
            <w:proofErr w:type="spellEnd"/>
            <w:r w:rsidR="009778A8">
              <w:rPr>
                <w:rFonts w:ascii="Times New Roman" w:hAnsi="Times New Roman" w:cs="Times New Roman"/>
              </w:rPr>
              <w:t>: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3B11C2">
            <w:pPr>
              <w:tabs>
                <w:tab w:val="left" w:pos="5490"/>
                <w:tab w:val="left" w:pos="5625"/>
              </w:tabs>
              <w:snapToGrid w:val="0"/>
              <w:spacing w:before="57" w:after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642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ATIVIDADES DESENVOLVIDAS</w:t>
            </w:r>
            <w:r w:rsidR="00E33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 RESULTADOS OBTIDOS</w:t>
            </w:r>
          </w:p>
        </w:tc>
      </w:tr>
      <w:tr w:rsidR="00BA3ADE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47605A" w:rsidP="00781755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0432F">
              <w:rPr>
                <w:rFonts w:ascii="Times New Roman" w:hAnsi="Times New Roman"/>
                <w:iCs/>
                <w:color w:val="000000"/>
              </w:rPr>
              <w:t>Houve auxílio a</w:t>
            </w:r>
            <w:r w:rsidR="00E035B8" w:rsidRPr="00D0432F">
              <w:rPr>
                <w:rFonts w:ascii="Times New Roman" w:hAnsi="Times New Roman"/>
                <w:iCs/>
                <w:color w:val="000000"/>
              </w:rPr>
              <w:t xml:space="preserve">o professor na </w:t>
            </w:r>
            <w:r w:rsidR="00E035B8" w:rsidRPr="00D0432F">
              <w:rPr>
                <w:rFonts w:ascii="Times New Roman" w:eastAsiaTheme="minorHAnsi" w:hAnsi="Times New Roman"/>
              </w:rPr>
              <w:t>orientação dos alunos, esclarecendo e tirando dúvidas em atividades de classe e/ou labo</w:t>
            </w:r>
            <w:r w:rsidR="002C79E1">
              <w:rPr>
                <w:rFonts w:ascii="Times New Roman" w:eastAsiaTheme="minorHAnsi" w:hAnsi="Times New Roman"/>
              </w:rPr>
              <w:t>r</w:t>
            </w:r>
            <w:r w:rsidR="00E035B8" w:rsidRPr="00D0432F">
              <w:rPr>
                <w:rFonts w:ascii="Times New Roman" w:eastAsiaTheme="minorHAnsi" w:hAnsi="Times New Roman"/>
              </w:rPr>
              <w:t>atório</w:t>
            </w:r>
            <w:r w:rsidR="00E035B8" w:rsidRPr="00D0432F">
              <w:rPr>
                <w:rFonts w:ascii="Times New Roman" w:hAnsi="Times New Roman"/>
                <w:iCs/>
                <w:color w:val="000000"/>
              </w:rPr>
              <w:t>?</w:t>
            </w:r>
            <w:r w:rsidRPr="00D0432F">
              <w:rPr>
                <w:rFonts w:ascii="Times New Roman" w:hAnsi="Times New Roman"/>
                <w:iCs/>
                <w:color w:val="000000"/>
              </w:rPr>
              <w:t xml:space="preserve"> Descreva sua participação.</w:t>
            </w:r>
          </w:p>
        </w:tc>
      </w:tr>
      <w:tr w:rsidR="00D0432F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0349" w:rsidRPr="00D0432F" w:rsidRDefault="00760349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4522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4522" w:rsidRPr="00D0432F" w:rsidRDefault="00C515F1" w:rsidP="00781755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0432F">
              <w:rPr>
                <w:rFonts w:ascii="Times New Roman" w:hAnsi="Times New Roman"/>
                <w:iCs/>
                <w:color w:val="000000"/>
              </w:rPr>
              <w:t>Quais</w:t>
            </w:r>
            <w:r w:rsidR="00E035B8" w:rsidRPr="00D0432F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C13540" w:rsidRPr="00D0432F">
              <w:rPr>
                <w:rFonts w:ascii="Times New Roman" w:hAnsi="Times New Roman"/>
                <w:iCs/>
                <w:color w:val="000000"/>
              </w:rPr>
              <w:t xml:space="preserve">as </w:t>
            </w:r>
            <w:r w:rsidR="00E035B8" w:rsidRPr="00D0432F">
              <w:rPr>
                <w:rFonts w:ascii="Times New Roman" w:eastAsiaTheme="minorHAnsi" w:hAnsi="Times New Roman"/>
              </w:rPr>
              <w:t xml:space="preserve">dificuldades enfrentadas pelos alunos </w:t>
            </w:r>
            <w:r w:rsidR="00C13540" w:rsidRPr="00D0432F">
              <w:rPr>
                <w:rFonts w:ascii="Times New Roman" w:eastAsiaTheme="minorHAnsi" w:hAnsi="Times New Roman"/>
              </w:rPr>
              <w:t>atendidos pela monitoria</w:t>
            </w:r>
            <w:r w:rsidR="00E45BD9" w:rsidRPr="00D0432F">
              <w:rPr>
                <w:rFonts w:ascii="Times New Roman" w:hAnsi="Times New Roman"/>
                <w:iCs/>
                <w:color w:val="000000"/>
              </w:rPr>
              <w:t>?</w:t>
            </w:r>
            <w:r w:rsidRPr="00D0432F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</w:tr>
      <w:tr w:rsidR="00D0432F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Pr="00D0432F" w:rsidRDefault="00D0432F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BA3ADE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E035B8" w:rsidP="00781755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0432F">
              <w:rPr>
                <w:rFonts w:ascii="Times New Roman" w:eastAsiaTheme="minorHAnsi" w:hAnsi="Times New Roman"/>
              </w:rPr>
              <w:t>Houve discussão com o professor sobre as metodologias</w:t>
            </w:r>
            <w:r w:rsidR="00574873" w:rsidRPr="00D0432F">
              <w:rPr>
                <w:rFonts w:ascii="Times New Roman" w:eastAsiaTheme="minorHAnsi" w:hAnsi="Times New Roman"/>
              </w:rPr>
              <w:t>,</w:t>
            </w:r>
            <w:r w:rsidRPr="00D0432F">
              <w:rPr>
                <w:rFonts w:ascii="Times New Roman" w:eastAsiaTheme="minorHAnsi" w:hAnsi="Times New Roman"/>
              </w:rPr>
              <w:t xml:space="preserve"> conteúdos e ações a serem priorizados? </w:t>
            </w:r>
            <w:r w:rsidR="00C515F1" w:rsidRPr="00D0432F">
              <w:rPr>
                <w:rFonts w:ascii="Times New Roman" w:eastAsiaTheme="minorHAnsi" w:hAnsi="Times New Roman"/>
              </w:rPr>
              <w:t>Quais metodologias foram adotadas?</w:t>
            </w:r>
          </w:p>
        </w:tc>
      </w:tr>
      <w:tr w:rsidR="00D0432F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P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BA3ADE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574873" w:rsidP="00781755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0432F">
              <w:rPr>
                <w:rFonts w:ascii="Times New Roman" w:eastAsiaTheme="minorHAnsi" w:hAnsi="Times New Roman"/>
              </w:rPr>
              <w:t xml:space="preserve">Coordenou </w:t>
            </w:r>
            <w:r w:rsidR="00E035B8" w:rsidRPr="00D0432F">
              <w:rPr>
                <w:rFonts w:ascii="Times New Roman" w:eastAsiaTheme="minorHAnsi" w:hAnsi="Times New Roman"/>
              </w:rPr>
              <w:t>grupos de trabalho ou estudo, tendo em vista a orientação da aprendizagem dos colegas</w:t>
            </w:r>
            <w:r w:rsidR="00BA3ADE" w:rsidRPr="00D0432F">
              <w:rPr>
                <w:rFonts w:ascii="Times New Roman" w:hAnsi="Times New Roman"/>
                <w:iCs/>
                <w:color w:val="000000"/>
              </w:rPr>
              <w:t xml:space="preserve">? </w:t>
            </w:r>
          </w:p>
        </w:tc>
      </w:tr>
      <w:tr w:rsidR="00D0432F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P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3ADE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BA3ADE" w:rsidP="00781755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</w:pPr>
            <w:r w:rsidRPr="00D0432F">
              <w:rPr>
                <w:rFonts w:ascii="Times New Roman" w:hAnsi="Times New Roman" w:cs="Arial"/>
                <w:iCs/>
                <w:color w:val="000000"/>
              </w:rPr>
              <w:t xml:space="preserve">Quantifique o número de estudantes atendidos pela </w:t>
            </w:r>
            <w:r w:rsidR="00E035B8" w:rsidRPr="00D0432F">
              <w:rPr>
                <w:rFonts w:ascii="Times New Roman" w:hAnsi="Times New Roman" w:cs="Arial"/>
                <w:iCs/>
                <w:color w:val="000000"/>
              </w:rPr>
              <w:t>monitoria</w:t>
            </w:r>
            <w:r w:rsidR="000967D0" w:rsidRPr="00D0432F">
              <w:rPr>
                <w:rFonts w:ascii="Times New Roman" w:hAnsi="Times New Roman" w:cs="Arial"/>
                <w:iCs/>
                <w:color w:val="000000"/>
              </w:rPr>
              <w:t xml:space="preserve"> (conforme </w:t>
            </w:r>
            <w:r w:rsidR="00027109" w:rsidRPr="00D0432F">
              <w:rPr>
                <w:rFonts w:ascii="Times New Roman" w:hAnsi="Times New Roman" w:cs="Arial"/>
                <w:iCs/>
                <w:color w:val="000000"/>
              </w:rPr>
              <w:t xml:space="preserve">frequência </w:t>
            </w:r>
            <w:r w:rsidR="000967D0" w:rsidRPr="00D0432F">
              <w:rPr>
                <w:rFonts w:ascii="Times New Roman" w:hAnsi="Times New Roman" w:cs="Arial"/>
                <w:iCs/>
                <w:color w:val="000000"/>
              </w:rPr>
              <w:t>mensal</w:t>
            </w:r>
            <w:r w:rsidR="00027109" w:rsidRPr="00D0432F">
              <w:rPr>
                <w:rFonts w:ascii="Times New Roman" w:hAnsi="Times New Roman" w:cs="Arial"/>
                <w:iCs/>
                <w:color w:val="000000"/>
              </w:rPr>
              <w:t xml:space="preserve"> de atividades</w:t>
            </w:r>
            <w:r w:rsidR="000967D0" w:rsidRPr="00D0432F">
              <w:rPr>
                <w:rFonts w:ascii="Times New Roman" w:hAnsi="Times New Roman" w:cs="Arial"/>
                <w:iCs/>
                <w:color w:val="000000"/>
              </w:rPr>
              <w:t>)</w:t>
            </w:r>
            <w:r w:rsidRPr="00D0432F">
              <w:rPr>
                <w:rFonts w:ascii="Times New Roman" w:hAnsi="Times New Roman" w:cs="Arial"/>
                <w:iCs/>
                <w:color w:val="000000"/>
              </w:rPr>
              <w:t>.</w:t>
            </w:r>
          </w:p>
        </w:tc>
      </w:tr>
      <w:tr w:rsidR="00D0432F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Pr="00D0432F" w:rsidRDefault="00D0432F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</w:tc>
      </w:tr>
      <w:tr w:rsidR="00BA3ADE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BA3ADE" w:rsidP="00781755">
            <w:pPr>
              <w:pStyle w:val="PargrafodaLista"/>
              <w:numPr>
                <w:ilvl w:val="1"/>
                <w:numId w:val="6"/>
              </w:numPr>
              <w:tabs>
                <w:tab w:val="left" w:pos="379"/>
              </w:tabs>
              <w:spacing w:after="0" w:line="240" w:lineRule="auto"/>
              <w:ind w:left="0" w:firstLine="0"/>
              <w:jc w:val="both"/>
            </w:pPr>
            <w:r w:rsidRPr="00D0432F">
              <w:rPr>
                <w:rFonts w:ascii="Times New Roman" w:hAnsi="Times New Roman" w:cs="Arial"/>
                <w:iCs/>
                <w:color w:val="000000"/>
              </w:rPr>
              <w:t xml:space="preserve">Houve </w:t>
            </w:r>
            <w:r w:rsidR="00C515F1" w:rsidRPr="00D0432F">
              <w:rPr>
                <w:rFonts w:ascii="Times New Roman" w:hAnsi="Times New Roman" w:cs="Arial"/>
                <w:iCs/>
                <w:color w:val="000000"/>
              </w:rPr>
              <w:t>participação e apresentação de trabalhos em atividades acadêmicas</w:t>
            </w:r>
            <w:r w:rsidRPr="00D0432F">
              <w:rPr>
                <w:rFonts w:ascii="Times New Roman" w:hAnsi="Times New Roman" w:cs="Arial"/>
                <w:iCs/>
                <w:color w:val="000000"/>
              </w:rPr>
              <w:t xml:space="preserve"> referentes ao Programa? Descreva a(s) </w:t>
            </w:r>
            <w:proofErr w:type="gramStart"/>
            <w:r w:rsidRPr="00D0432F">
              <w:rPr>
                <w:rFonts w:ascii="Times New Roman" w:hAnsi="Times New Roman" w:cs="Arial"/>
                <w:iCs/>
                <w:color w:val="000000"/>
              </w:rPr>
              <w:t>ação(</w:t>
            </w:r>
            <w:proofErr w:type="spellStart"/>
            <w:proofErr w:type="gramEnd"/>
            <w:r w:rsidRPr="00D0432F">
              <w:rPr>
                <w:rFonts w:ascii="Times New Roman" w:hAnsi="Times New Roman" w:cs="Arial"/>
                <w:iCs/>
                <w:color w:val="000000"/>
              </w:rPr>
              <w:t>ões</w:t>
            </w:r>
            <w:proofErr w:type="spellEnd"/>
            <w:r w:rsidRPr="00D0432F">
              <w:rPr>
                <w:rFonts w:ascii="Times New Roman" w:hAnsi="Times New Roman" w:cs="Arial"/>
                <w:iCs/>
                <w:color w:val="000000"/>
              </w:rPr>
              <w:t xml:space="preserve">). </w:t>
            </w:r>
          </w:p>
        </w:tc>
      </w:tr>
      <w:tr w:rsidR="00D0432F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P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</w:tc>
      </w:tr>
      <w:tr w:rsidR="00BA3ADE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BA3ADE" w:rsidP="00781755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Arial"/>
                <w:iCs/>
                <w:color w:val="000000"/>
              </w:rPr>
            </w:pPr>
            <w:r w:rsidRPr="00D0432F">
              <w:rPr>
                <w:rFonts w:ascii="Times New Roman" w:hAnsi="Times New Roman" w:cs="Arial"/>
                <w:iCs/>
                <w:color w:val="000000"/>
              </w:rPr>
              <w:t xml:space="preserve">Pontos positivos da </w:t>
            </w:r>
            <w:r w:rsidR="00C515F1" w:rsidRPr="00D0432F">
              <w:rPr>
                <w:rFonts w:ascii="Times New Roman" w:hAnsi="Times New Roman" w:cs="Arial"/>
                <w:iCs/>
                <w:color w:val="000000"/>
              </w:rPr>
              <w:t>monitoria</w:t>
            </w:r>
            <w:r w:rsidRPr="00D0432F">
              <w:rPr>
                <w:rFonts w:ascii="Times New Roman" w:hAnsi="Times New Roman" w:cs="Arial"/>
                <w:iCs/>
                <w:color w:val="000000"/>
              </w:rPr>
              <w:t xml:space="preserve"> (principais resultados obtidos)</w:t>
            </w:r>
          </w:p>
        </w:tc>
      </w:tr>
      <w:tr w:rsidR="00D0432F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Pr="00D0432F" w:rsidRDefault="00D0432F" w:rsidP="00760349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</w:tc>
      </w:tr>
      <w:tr w:rsidR="00BA3ADE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BA3ADE" w:rsidP="00781755">
            <w:pPr>
              <w:pStyle w:val="PargrafodaLista"/>
              <w:numPr>
                <w:ilvl w:val="1"/>
                <w:numId w:val="6"/>
              </w:numPr>
              <w:tabs>
                <w:tab w:val="left" w:pos="520"/>
              </w:tabs>
              <w:spacing w:after="0" w:line="240" w:lineRule="auto"/>
              <w:jc w:val="both"/>
              <w:rPr>
                <w:rFonts w:ascii="Times New Roman" w:hAnsi="Times New Roman" w:cs="Arial"/>
                <w:iCs/>
                <w:color w:val="000000"/>
              </w:rPr>
            </w:pPr>
            <w:r w:rsidRPr="00D0432F">
              <w:rPr>
                <w:rFonts w:ascii="Times New Roman" w:hAnsi="Times New Roman" w:cs="Arial"/>
                <w:iCs/>
                <w:color w:val="000000"/>
              </w:rPr>
              <w:t xml:space="preserve">Pontos negativos da </w:t>
            </w:r>
            <w:r w:rsidR="00C515F1" w:rsidRPr="00D0432F">
              <w:rPr>
                <w:rFonts w:ascii="Times New Roman" w:hAnsi="Times New Roman" w:cs="Arial"/>
                <w:iCs/>
                <w:color w:val="000000"/>
              </w:rPr>
              <w:t>monitoria</w:t>
            </w:r>
            <w:r w:rsidRPr="00D0432F">
              <w:rPr>
                <w:rFonts w:ascii="Times New Roman" w:hAnsi="Times New Roman" w:cs="Arial"/>
                <w:iCs/>
                <w:color w:val="000000"/>
              </w:rPr>
              <w:t xml:space="preserve"> (principais dificuldades encontradas)</w:t>
            </w:r>
          </w:p>
        </w:tc>
      </w:tr>
      <w:tr w:rsidR="00D0432F" w:rsidRPr="00D0432F" w:rsidTr="00D0432F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Pr="00D0432F" w:rsidRDefault="00D0432F" w:rsidP="00760349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</w:tc>
      </w:tr>
      <w:tr w:rsidR="00374522" w:rsidTr="00126BFE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22" w:rsidRDefault="004921FB" w:rsidP="00E035B8">
            <w:pPr>
              <w:spacing w:before="57" w:after="5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  <w:r w:rsidR="00B6421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. AUTOAVALIAÇÃO</w:t>
            </w:r>
            <w:r w:rsidR="00C0323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DO ALUNO </w:t>
            </w:r>
            <w:r w:rsidR="00E035B8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MONITOR</w:t>
            </w:r>
          </w:p>
        </w:tc>
      </w:tr>
      <w:tr w:rsidR="00374522" w:rsidTr="00D0432F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522" w:rsidRPr="00C515F1" w:rsidRDefault="00B6421E" w:rsidP="00C515F1">
            <w:pPr>
              <w:spacing w:before="57" w:after="57"/>
              <w:jc w:val="both"/>
              <w:rPr>
                <w:sz w:val="21"/>
                <w:szCs w:val="21"/>
              </w:rPr>
            </w:pPr>
            <w:r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Neste campo o </w:t>
            </w:r>
            <w:r w:rsidR="00C515F1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</w:t>
            </w:r>
            <w:r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poderá referir-se aos benefícios que as atividades desenvolvidas proporcionaram para a sua formação acadêmica e avaliar se os objetivos previstos no Plano de </w:t>
            </w:r>
            <w:r w:rsidR="00C515F1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Atividades de Monitoria</w:t>
            </w:r>
            <w:r w:rsidR="00126BFE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</w:t>
            </w:r>
            <w:r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foram alcançados. Poderá também apresentar suas reflexões, destacar os problemas que enfrentou e apresentar suas sugestões para a melhoria da atividade de </w:t>
            </w:r>
            <w:r w:rsidR="00C515F1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monitoria</w:t>
            </w:r>
            <w:r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.</w:t>
            </w:r>
          </w:p>
        </w:tc>
      </w:tr>
      <w:tr w:rsidR="00AA591B" w:rsidTr="00D0432F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1B" w:rsidRDefault="00AA591B" w:rsidP="00E035B8">
            <w:pPr>
              <w:spacing w:before="57" w:after="57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 xml:space="preserve">3. AVALIAÇÃO DO ALUNO </w:t>
            </w:r>
            <w:r w:rsidR="00E035B8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MONITOR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PELO PROFESSOR </w:t>
            </w:r>
            <w:r w:rsidR="00E035B8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ORIENTADOR</w:t>
            </w:r>
          </w:p>
        </w:tc>
      </w:tr>
      <w:tr w:rsidR="00AA591B" w:rsidTr="00D0432F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91B" w:rsidRPr="00C515F1" w:rsidRDefault="00AA591B" w:rsidP="00C515F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Neste campo o professor coordenador </w:t>
            </w:r>
            <w:r w:rsidR="00FD0513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deverá avaliar o aluno </w:t>
            </w:r>
            <w:r w:rsidR="00C515F1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</w:t>
            </w:r>
            <w:r w:rsidR="00FD0513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, considerando a assiduidade, responsabilidade na execução das </w:t>
            </w:r>
            <w:r w:rsidR="00425366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atividades</w:t>
            </w:r>
            <w:r w:rsidR="00FD0513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, interesse, relacionamento com a turma, aspectos positivos e negativos</w:t>
            </w:r>
            <w:r w:rsidR="00425366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, resultados da atuação do aluno </w:t>
            </w:r>
            <w:r w:rsidR="00C515F1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</w:t>
            </w:r>
            <w:r w:rsidR="00425366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com relação </w:t>
            </w:r>
            <w:r w:rsidR="00F826CB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à </w:t>
            </w:r>
            <w:r w:rsidR="00425366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disciplina</w:t>
            </w:r>
            <w:r w:rsidR="00F826CB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 </w:t>
            </w:r>
            <w:r w:rsidR="00425366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e ao aproveitamento dos alunos.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8E203A">
            <w:pPr>
              <w:spacing w:before="57" w:after="5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  <w:r w:rsidR="00B6421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. ANEXOS</w:t>
            </w:r>
          </w:p>
        </w:tc>
      </w:tr>
      <w:tr w:rsidR="00374522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Pr="00C515F1" w:rsidRDefault="004E53BE" w:rsidP="00C515F1">
            <w:pPr>
              <w:pStyle w:val="Corpodetexto210"/>
              <w:rPr>
                <w:sz w:val="21"/>
                <w:szCs w:val="21"/>
              </w:rPr>
            </w:pPr>
            <w:r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Relacionar aqui (depois anexar comprovantes) todas as informações complementares que embasam o relatório e que fizeram parte do exercício de </w:t>
            </w:r>
            <w:r w:rsidR="00C515F1"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>monitoria</w:t>
            </w:r>
            <w:r w:rsidRPr="00C515F1">
              <w:rPr>
                <w:rFonts w:ascii="Times New Roman" w:hAnsi="Times New Roman" w:cs="Arial"/>
                <w:i/>
                <w:iCs/>
                <w:color w:val="000000"/>
                <w:sz w:val="21"/>
                <w:szCs w:val="21"/>
                <w:lang w:bidi="ar-SA"/>
              </w:rPr>
              <w:t xml:space="preserve">, como registro de frequência dos alunos, questionários; exercícios; tabelas, material didático utilizado, entre outros. </w:t>
            </w:r>
          </w:p>
        </w:tc>
      </w:tr>
    </w:tbl>
    <w:p w:rsidR="00374522" w:rsidRDefault="003745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432F" w:rsidRDefault="00D0432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432F" w:rsidRDefault="00D0432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591B" w:rsidRDefault="00AA591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5F1" w:rsidRPr="004D2066" w:rsidRDefault="00891D1A" w:rsidP="00C515F1">
      <w:pPr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81486"/>
          <w:placeholder>
            <w:docPart w:val="A882536B2BC0403B8E0E7307DE1FD13F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7881488"/>
          <w:placeholder>
            <w:docPart w:val="43519C3BFABE4AC4A4C042F10C5F60D8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0"/>
          <w:placeholder>
            <w:docPart w:val="9A20632FB2A4499EBCAB26E0AF0F7B99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</w:t>
      </w:r>
      <w:proofErr w:type="spellStart"/>
      <w:r w:rsidR="00C515F1" w:rsidRPr="004D2066">
        <w:rPr>
          <w:rFonts w:ascii="Times New Roman" w:hAnsi="Times New Roman" w:cs="Times New Roman"/>
        </w:rPr>
        <w:t>de</w:t>
      </w:r>
      <w:proofErr w:type="spellEnd"/>
      <w:r w:rsidR="00C515F1" w:rsidRPr="004D206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881492"/>
          <w:placeholder>
            <w:docPart w:val="D6B2C8A433A8414E8B30721B6C0DD5B1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</w:t>
          </w:r>
        </w:sdtContent>
      </w:sdt>
      <w:r w:rsidR="00C515F1" w:rsidRPr="004D2066">
        <w:rPr>
          <w:rFonts w:ascii="Times New Roman" w:hAnsi="Times New Roman" w:cs="Times New Roman"/>
        </w:rPr>
        <w:t>.</w:t>
      </w:r>
    </w:p>
    <w:p w:rsidR="004B5954" w:rsidRDefault="004B59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432F" w:rsidRDefault="00D043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432F" w:rsidRDefault="00D043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15F1" w:rsidRDefault="00C515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15F1" w:rsidRDefault="00C515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15F1" w:rsidRPr="004D2066" w:rsidRDefault="00C515F1" w:rsidP="00C515F1">
      <w:pPr>
        <w:tabs>
          <w:tab w:val="left" w:pos="2220"/>
          <w:tab w:val="left" w:pos="6675"/>
        </w:tabs>
        <w:rPr>
          <w:rFonts w:ascii="Times New Roman" w:hAnsi="Times New Roman" w:cs="Times New Roman"/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elacomgrade"/>
        <w:tblW w:w="0" w:type="auto"/>
        <w:jc w:val="center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1329"/>
        <w:gridCol w:w="3828"/>
      </w:tblGrid>
      <w:tr w:rsidR="00C515F1" w:rsidRPr="004D2066" w:rsidTr="00B52F49">
        <w:trPr>
          <w:trHeight w:val="405"/>
          <w:jc w:val="center"/>
        </w:trPr>
        <w:tc>
          <w:tcPr>
            <w:tcW w:w="3725" w:type="dxa"/>
            <w:tcBorders>
              <w:top w:val="single" w:sz="4" w:space="0" w:color="auto"/>
            </w:tcBorders>
          </w:tcPr>
          <w:p w:rsidR="00C515F1" w:rsidRPr="004D2066" w:rsidRDefault="00C515F1" w:rsidP="006A5C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2066">
              <w:rPr>
                <w:rFonts w:ascii="Times New Roman" w:hAnsi="Times New Roman" w:cs="Times New Roman"/>
              </w:rPr>
              <w:t>Monitor(</w:t>
            </w:r>
            <w:proofErr w:type="gramEnd"/>
            <w:r w:rsidRPr="004D2066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1329" w:type="dxa"/>
          </w:tcPr>
          <w:p w:rsidR="00C515F1" w:rsidRPr="004D2066" w:rsidRDefault="00C515F1" w:rsidP="006A5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515F1" w:rsidRPr="004D2066" w:rsidRDefault="00C515F1" w:rsidP="006A5C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2066">
              <w:rPr>
                <w:rFonts w:ascii="Times New Roman" w:hAnsi="Times New Roman" w:cs="Times New Roman"/>
              </w:rPr>
              <w:t>Professor(</w:t>
            </w:r>
            <w:proofErr w:type="gramEnd"/>
            <w:r w:rsidRPr="004D2066">
              <w:rPr>
                <w:rFonts w:ascii="Times New Roman" w:hAnsi="Times New Roman" w:cs="Times New Roman"/>
              </w:rPr>
              <w:t>a)</w:t>
            </w:r>
            <w:r w:rsidR="00B52F49">
              <w:rPr>
                <w:rFonts w:ascii="Times New Roman" w:hAnsi="Times New Roman" w:cs="Times New Roman"/>
              </w:rPr>
              <w:t xml:space="preserve"> Orientador(a)</w:t>
            </w:r>
          </w:p>
        </w:tc>
      </w:tr>
    </w:tbl>
    <w:p w:rsidR="00C515F1" w:rsidRPr="004B5954" w:rsidRDefault="00C515F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C515F1" w:rsidRPr="004B5954" w:rsidSect="00781755">
      <w:headerReference w:type="default" r:id="rId9"/>
      <w:pgSz w:w="11906" w:h="16838"/>
      <w:pgMar w:top="1701" w:right="1134" w:bottom="1418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1A" w:rsidRDefault="00891D1A" w:rsidP="00F02BAB">
      <w:r>
        <w:separator/>
      </w:r>
    </w:p>
  </w:endnote>
  <w:endnote w:type="continuationSeparator" w:id="0">
    <w:p w:rsidR="00891D1A" w:rsidRDefault="00891D1A" w:rsidP="00F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1A" w:rsidRDefault="00891D1A" w:rsidP="00F02BAB">
      <w:r>
        <w:separator/>
      </w:r>
    </w:p>
  </w:footnote>
  <w:footnote w:type="continuationSeparator" w:id="0">
    <w:p w:rsidR="00891D1A" w:rsidRDefault="00891D1A" w:rsidP="00F0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4" w:type="dxa"/>
      <w:tblInd w:w="108" w:type="dxa"/>
      <w:tblLayout w:type="fixed"/>
      <w:tblLook w:val="04A0" w:firstRow="1" w:lastRow="0" w:firstColumn="1" w:lastColumn="0" w:noHBand="0" w:noVBand="1"/>
    </w:tblPr>
    <w:tblGrid>
      <w:gridCol w:w="7513"/>
      <w:gridCol w:w="2281"/>
    </w:tblGrid>
    <w:tr w:rsidR="00F02BAB" w:rsidTr="00F02BAB">
      <w:trPr>
        <w:trHeight w:hRule="exact" w:val="1953"/>
      </w:trPr>
      <w:tc>
        <w:tcPr>
          <w:tcW w:w="7513" w:type="dxa"/>
          <w:vAlign w:val="bottom"/>
        </w:tcPr>
        <w:p w:rsidR="00F02BAB" w:rsidRPr="008A6580" w:rsidRDefault="00F02BAB" w:rsidP="00AE5F2B">
          <w:pPr>
            <w:tabs>
              <w:tab w:val="right" w:pos="-142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F02BAB" w:rsidRPr="008A6580" w:rsidRDefault="00F02BAB" w:rsidP="00AE5F2B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F02BAB" w:rsidRPr="008A6580" w:rsidRDefault="00F02BAB" w:rsidP="00AE5F2B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="0022070D">
            <w:rPr>
              <w:rFonts w:ascii="Arial" w:hAnsi="Arial" w:cs="Arial"/>
            </w:rPr>
            <w:t xml:space="preserve">INSTITUCIONAL </w:t>
          </w:r>
          <w:r>
            <w:rPr>
              <w:rFonts w:ascii="Arial" w:hAnsi="Arial" w:cs="Arial"/>
            </w:rPr>
            <w:t xml:space="preserve">DE </w:t>
          </w:r>
          <w:r w:rsidR="0022070D">
            <w:rPr>
              <w:rFonts w:ascii="Arial" w:hAnsi="Arial" w:cs="Arial"/>
              <w:b/>
            </w:rPr>
            <w:t>MONITORIA</w:t>
          </w:r>
        </w:p>
        <w:p w:rsidR="00F02BAB" w:rsidRPr="008A6580" w:rsidRDefault="00F02BAB" w:rsidP="00AE5F2B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219,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8A6580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F02BAB" w:rsidRPr="00864FEC" w:rsidRDefault="00F02BAB" w:rsidP="00C81562">
          <w:pPr>
            <w:pStyle w:val="PargrafodaLista"/>
            <w:tabs>
              <w:tab w:val="center" w:pos="4252"/>
              <w:tab w:val="right" w:pos="8504"/>
            </w:tabs>
            <w:spacing w:line="240" w:lineRule="auto"/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 w:rsidR="00C81562">
            <w:rPr>
              <w:rFonts w:ascii="Arial Narrow" w:hAnsi="Arial Narrow" w:cs="Arial"/>
              <w:sz w:val="20"/>
              <w:szCs w:val="20"/>
            </w:rPr>
            <w:t>3229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 w:rsidR="00C81562">
            <w:rPr>
              <w:rFonts w:ascii="Arial Narrow" w:hAnsi="Arial Narrow" w:cs="Arial"/>
              <w:sz w:val="20"/>
              <w:szCs w:val="20"/>
            </w:rPr>
            <w:t>4</w:t>
          </w:r>
          <w:r w:rsidR="0022070D">
            <w:rPr>
              <w:rFonts w:ascii="Arial Narrow" w:hAnsi="Arial Narrow" w:cs="Arial"/>
              <w:sz w:val="20"/>
              <w:szCs w:val="20"/>
            </w:rPr>
            <w:t>162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 | </w:t>
          </w:r>
          <w:hyperlink r:id="rId1" w:history="1">
            <w:r w:rsidR="0022070D" w:rsidRPr="00CC0E1A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</w:t>
            </w:r>
          </w:hyperlink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| </w:t>
          </w:r>
          <w:r w:rsidR="0022070D">
            <w:rPr>
              <w:rFonts w:ascii="Arial Narrow" w:hAnsi="Arial Narrow" w:cs="Arial"/>
              <w:sz w:val="20"/>
              <w:szCs w:val="20"/>
            </w:rPr>
            <w:t>monitoria</w:t>
          </w:r>
          <w:r w:rsidRPr="00864FEC">
            <w:rPr>
              <w:rFonts w:ascii="Arial Narrow" w:hAnsi="Arial Narrow" w:cs="Arial"/>
              <w:sz w:val="20"/>
              <w:szCs w:val="20"/>
            </w:rPr>
            <w:t>@uft.edu.br</w:t>
          </w:r>
        </w:p>
      </w:tc>
      <w:tc>
        <w:tcPr>
          <w:tcW w:w="2281" w:type="dxa"/>
          <w:vAlign w:val="center"/>
        </w:tcPr>
        <w:p w:rsidR="00F02BAB" w:rsidRPr="008A6580" w:rsidRDefault="002D7885" w:rsidP="00AE5F2B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0288" behindDoc="0" locked="0" layoutInCell="1" allowOverlap="1" wp14:anchorId="7C0D6AA1" wp14:editId="29C096EE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152525" cy="1127760"/>
                <wp:effectExtent l="19050" t="0" r="9525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2BAB" w:rsidRDefault="00F02BAB" w:rsidP="00AA59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8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B11C2"/>
    <w:rsid w:val="00027109"/>
    <w:rsid w:val="0003233B"/>
    <w:rsid w:val="000967D0"/>
    <w:rsid w:val="000A7E5B"/>
    <w:rsid w:val="000B1CD7"/>
    <w:rsid w:val="00126BFE"/>
    <w:rsid w:val="00211F72"/>
    <w:rsid w:val="0022070D"/>
    <w:rsid w:val="00296FFB"/>
    <w:rsid w:val="002A5CB6"/>
    <w:rsid w:val="002C79E1"/>
    <w:rsid w:val="002D7885"/>
    <w:rsid w:val="00374522"/>
    <w:rsid w:val="003B11C2"/>
    <w:rsid w:val="003D3AE5"/>
    <w:rsid w:val="003F2154"/>
    <w:rsid w:val="00425366"/>
    <w:rsid w:val="004352EA"/>
    <w:rsid w:val="00461F98"/>
    <w:rsid w:val="0047605A"/>
    <w:rsid w:val="00483360"/>
    <w:rsid w:val="00490683"/>
    <w:rsid w:val="004921FB"/>
    <w:rsid w:val="004B5954"/>
    <w:rsid w:val="004D61C2"/>
    <w:rsid w:val="004E53BE"/>
    <w:rsid w:val="00570888"/>
    <w:rsid w:val="00574873"/>
    <w:rsid w:val="00587354"/>
    <w:rsid w:val="00602CF7"/>
    <w:rsid w:val="00631C4E"/>
    <w:rsid w:val="00760349"/>
    <w:rsid w:val="00781755"/>
    <w:rsid w:val="0079403C"/>
    <w:rsid w:val="007A4F1B"/>
    <w:rsid w:val="007B0C15"/>
    <w:rsid w:val="00817ED9"/>
    <w:rsid w:val="00891D1A"/>
    <w:rsid w:val="008B49E5"/>
    <w:rsid w:val="008C0E49"/>
    <w:rsid w:val="008E203A"/>
    <w:rsid w:val="00936DD5"/>
    <w:rsid w:val="009778A8"/>
    <w:rsid w:val="00AA591B"/>
    <w:rsid w:val="00B07285"/>
    <w:rsid w:val="00B40412"/>
    <w:rsid w:val="00B52F49"/>
    <w:rsid w:val="00B6421E"/>
    <w:rsid w:val="00B65988"/>
    <w:rsid w:val="00B71342"/>
    <w:rsid w:val="00BA3ADE"/>
    <w:rsid w:val="00C0323E"/>
    <w:rsid w:val="00C13540"/>
    <w:rsid w:val="00C515F1"/>
    <w:rsid w:val="00C517C7"/>
    <w:rsid w:val="00C730BF"/>
    <w:rsid w:val="00C81562"/>
    <w:rsid w:val="00C8770E"/>
    <w:rsid w:val="00CB0FF6"/>
    <w:rsid w:val="00CF302A"/>
    <w:rsid w:val="00D0432F"/>
    <w:rsid w:val="00DC7EC3"/>
    <w:rsid w:val="00E035B8"/>
    <w:rsid w:val="00E33B3F"/>
    <w:rsid w:val="00E45BD9"/>
    <w:rsid w:val="00ED56D5"/>
    <w:rsid w:val="00F01E17"/>
    <w:rsid w:val="00F02BAB"/>
    <w:rsid w:val="00F61CBD"/>
    <w:rsid w:val="00F826CB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p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7E52AA450343179BF10D5278B52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AF5EE-D52A-4B37-8E8F-12A7138F7A58}"/>
      </w:docPartPr>
      <w:docPartBody>
        <w:p w:rsidR="00AB46B7" w:rsidRDefault="005C1927" w:rsidP="005C1927">
          <w:pPr>
            <w:pStyle w:val="BF7E52AA450343179BF10D5278B5274C2"/>
          </w:pPr>
          <w:r>
            <w:rPr>
              <w:rStyle w:val="TextodoEspaoReservado"/>
            </w:rPr>
            <w:t>_____/_____/_____</w:t>
          </w:r>
        </w:p>
      </w:docPartBody>
    </w:docPart>
    <w:docPart>
      <w:docPartPr>
        <w:name w:val="3245893FCC7740D9B61292CF83B08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8F4C5-D697-4FE8-8F1B-1EC843D367E2}"/>
      </w:docPartPr>
      <w:docPartBody>
        <w:p w:rsidR="00AB46B7" w:rsidRDefault="005C1927" w:rsidP="005C1927">
          <w:pPr>
            <w:pStyle w:val="3245893FCC7740D9B61292CF83B08BE21"/>
          </w:pPr>
          <w:r>
            <w:rPr>
              <w:rStyle w:val="TextodoEspaoReservado"/>
            </w:rPr>
            <w:t>_____/_____/_____</w:t>
          </w:r>
        </w:p>
      </w:docPartBody>
    </w:docPart>
    <w:docPart>
      <w:docPartPr>
        <w:name w:val="A882536B2BC0403B8E0E7307DE1FD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1DC7F-333D-4BB0-9D7E-D8A1B3F23962}"/>
      </w:docPartPr>
      <w:docPartBody>
        <w:p w:rsidR="0085766B" w:rsidRDefault="00B94960" w:rsidP="00B94960">
          <w:pPr>
            <w:pStyle w:val="A882536B2BC0403B8E0E7307DE1FD13F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___________________</w:t>
          </w:r>
        </w:p>
      </w:docPartBody>
    </w:docPart>
    <w:docPart>
      <w:docPartPr>
        <w:name w:val="43519C3BFABE4AC4A4C042F10C5F6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B71C-CDE9-48E2-9E1D-80D03FE0A213}"/>
      </w:docPartPr>
      <w:docPartBody>
        <w:p w:rsidR="0085766B" w:rsidRDefault="00B94960" w:rsidP="00B94960">
          <w:pPr>
            <w:pStyle w:val="43519C3BFABE4AC4A4C042F10C5F60D8"/>
          </w:pPr>
          <w:r w:rsidRPr="00393C5A">
            <w:rPr>
              <w:rStyle w:val="TextodoEspaoReservado"/>
              <w:rFonts w:eastAsiaTheme="minorHAnsi"/>
              <w:color w:val="auto"/>
            </w:rPr>
            <w:t>____</w:t>
          </w:r>
        </w:p>
      </w:docPartBody>
    </w:docPart>
    <w:docPart>
      <w:docPartPr>
        <w:name w:val="9A20632FB2A4499EBCAB26E0AF0F7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85711-3284-4B1A-BF5D-22E3C7F4068B}"/>
      </w:docPartPr>
      <w:docPartBody>
        <w:p w:rsidR="0085766B" w:rsidRDefault="00B94960" w:rsidP="00B94960">
          <w:pPr>
            <w:pStyle w:val="9A20632FB2A4499EBCAB26E0AF0F7B99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</w:t>
          </w:r>
        </w:p>
      </w:docPartBody>
    </w:docPart>
    <w:docPart>
      <w:docPartPr>
        <w:name w:val="D6B2C8A433A8414E8B30721B6C0D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52923-D9E6-4699-946A-16FE6619B38D}"/>
      </w:docPartPr>
      <w:docPartBody>
        <w:p w:rsidR="0085766B" w:rsidRDefault="00B94960" w:rsidP="00B94960">
          <w:pPr>
            <w:pStyle w:val="D6B2C8A433A8414E8B30721B6C0DD5B1"/>
          </w:pPr>
          <w:r w:rsidRPr="00393C5A">
            <w:rPr>
              <w:rStyle w:val="TextodoEspaoReservado"/>
              <w:rFonts w:eastAsiaTheme="minorHAnsi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927"/>
    <w:rsid w:val="001019AB"/>
    <w:rsid w:val="001E1650"/>
    <w:rsid w:val="003B79C4"/>
    <w:rsid w:val="004C24D4"/>
    <w:rsid w:val="0051114A"/>
    <w:rsid w:val="005C1927"/>
    <w:rsid w:val="0066406E"/>
    <w:rsid w:val="006947E6"/>
    <w:rsid w:val="007A160A"/>
    <w:rsid w:val="0085766B"/>
    <w:rsid w:val="00AB46B7"/>
    <w:rsid w:val="00B94960"/>
    <w:rsid w:val="00E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4960"/>
    <w:rPr>
      <w:color w:val="808080"/>
    </w:rPr>
  </w:style>
  <w:style w:type="paragraph" w:customStyle="1" w:styleId="A99391668C50455BA3DD5B121AB7116C">
    <w:name w:val="A99391668C50455BA3DD5B121AB7116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9DE6EBD952B4D8096A1599E3A5C9C1F">
    <w:name w:val="39DE6EBD952B4D8096A1599E3A5C9C1F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7F558ABA50C4439B970DA6293CB6B1E">
    <w:name w:val="87F558ABA50C4439B970DA6293CB6B1E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">
    <w:name w:val="BF7E52AA450343179BF10D5278B5274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1">
    <w:name w:val="BF7E52AA450343179BF10D5278B5274C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">
    <w:name w:val="3245893FCC7740D9B61292CF83B08BE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2">
    <w:name w:val="BF7E52AA450343179BF10D5278B5274C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1">
    <w:name w:val="3245893FCC7740D9B61292CF83B08BE2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882536B2BC0403B8E0E7307DE1FD13F">
    <w:name w:val="A882536B2BC0403B8E0E7307DE1FD13F"/>
    <w:rsid w:val="00B94960"/>
  </w:style>
  <w:style w:type="paragraph" w:customStyle="1" w:styleId="43519C3BFABE4AC4A4C042F10C5F60D8">
    <w:name w:val="43519C3BFABE4AC4A4C042F10C5F60D8"/>
    <w:rsid w:val="00B94960"/>
  </w:style>
  <w:style w:type="paragraph" w:customStyle="1" w:styleId="9A20632FB2A4499EBCAB26E0AF0F7B99">
    <w:name w:val="9A20632FB2A4499EBCAB26E0AF0F7B99"/>
    <w:rsid w:val="00B94960"/>
  </w:style>
  <w:style w:type="paragraph" w:customStyle="1" w:styleId="D6B2C8A433A8414E8B30721B6C0DD5B1">
    <w:name w:val="D6B2C8A433A8414E8B30721B6C0DD5B1"/>
    <w:rsid w:val="00B94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EA31-7CFF-4D75-8FAB-B0957537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http://www.uft.edu.br/padi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katia.z</dc:creator>
  <cp:lastModifiedBy>katia.z</cp:lastModifiedBy>
  <cp:revision>37</cp:revision>
  <cp:lastPrinted>2015-10-22T20:36:00Z</cp:lastPrinted>
  <dcterms:created xsi:type="dcterms:W3CDTF">2015-10-21T18:32:00Z</dcterms:created>
  <dcterms:modified xsi:type="dcterms:W3CDTF">2019-03-13T15:12:00Z</dcterms:modified>
</cp:coreProperties>
</file>